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CC6143">
        <w:tc>
          <w:tcPr>
            <w:tcW w:w="3190" w:type="dxa"/>
          </w:tcPr>
          <w:p w:rsidR="00485953" w:rsidRPr="00F54A59" w:rsidRDefault="00485953" w:rsidP="00762EA2">
            <w:pPr>
              <w:jc w:val="center"/>
              <w:rPr>
                <w:sz w:val="24"/>
                <w:szCs w:val="24"/>
                <w:highlight w:val="yellow"/>
              </w:rPr>
            </w:pPr>
            <w:r w:rsidRPr="00991263">
              <w:rPr>
                <w:sz w:val="24"/>
                <w:szCs w:val="24"/>
              </w:rPr>
              <w:t xml:space="preserve">от </w:t>
            </w:r>
            <w:r w:rsidR="00762EA2">
              <w:rPr>
                <w:sz w:val="24"/>
                <w:szCs w:val="24"/>
              </w:rPr>
              <w:t>7</w:t>
            </w:r>
            <w:r w:rsidR="001B1DFB">
              <w:rPr>
                <w:sz w:val="24"/>
                <w:szCs w:val="24"/>
              </w:rPr>
              <w:t xml:space="preserve"> декабря</w:t>
            </w:r>
            <w:r w:rsidR="00D97770" w:rsidRPr="00991263">
              <w:rPr>
                <w:sz w:val="24"/>
                <w:szCs w:val="24"/>
              </w:rPr>
              <w:t xml:space="preserve"> 201</w:t>
            </w:r>
            <w:r w:rsidR="00991263" w:rsidRPr="00991263">
              <w:rPr>
                <w:sz w:val="24"/>
                <w:szCs w:val="24"/>
              </w:rPr>
              <w:t>6</w:t>
            </w:r>
            <w:r w:rsidR="00D97770" w:rsidRPr="009912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CC6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991263">
            <w:pPr>
              <w:jc w:val="center"/>
              <w:rPr>
                <w:sz w:val="24"/>
                <w:szCs w:val="24"/>
              </w:rPr>
            </w:pPr>
            <w:r w:rsidRPr="001B1DFB">
              <w:rPr>
                <w:sz w:val="24"/>
                <w:szCs w:val="24"/>
              </w:rPr>
              <w:t xml:space="preserve">№ </w:t>
            </w:r>
            <w:r w:rsidR="001B1DFB" w:rsidRPr="001B1DFB">
              <w:rPr>
                <w:sz w:val="24"/>
                <w:szCs w:val="24"/>
              </w:rPr>
              <w:t>528</w:t>
            </w:r>
          </w:p>
        </w:tc>
      </w:tr>
      <w:tr w:rsidR="00485953" w:rsidRPr="00987A3D" w:rsidTr="00CC6143">
        <w:tc>
          <w:tcPr>
            <w:tcW w:w="3190" w:type="dxa"/>
          </w:tcPr>
          <w:p w:rsidR="00485953" w:rsidRPr="00987A3D" w:rsidRDefault="00485953" w:rsidP="00CC6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CC6143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1B1DFB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87A3D" w:rsidRDefault="00485953" w:rsidP="00CC61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C63492" w:rsidRDefault="003054B3" w:rsidP="00CC6143">
            <w:pPr>
              <w:rPr>
                <w:sz w:val="20"/>
                <w:szCs w:val="20"/>
              </w:rPr>
            </w:pPr>
            <w:r w:rsidRPr="00C63492">
              <w:rPr>
                <w:sz w:val="20"/>
                <w:szCs w:val="20"/>
              </w:rPr>
              <w:t>О внесении изменений в Положение</w:t>
            </w:r>
            <w:r w:rsidR="00204FD1" w:rsidRPr="00C63492">
              <w:rPr>
                <w:sz w:val="20"/>
                <w:szCs w:val="20"/>
              </w:rPr>
              <w:t xml:space="preserve"> о предоставлении субсидий из бюджета Киренского района субъектам малого и среднего предпринимательства</w:t>
            </w:r>
          </w:p>
        </w:tc>
      </w:tr>
      <w:tr w:rsidR="00F67A34" w:rsidRPr="00987A3D" w:rsidTr="002C2448">
        <w:trPr>
          <w:trHeight w:val="639"/>
        </w:trPr>
        <w:tc>
          <w:tcPr>
            <w:tcW w:w="4786" w:type="dxa"/>
          </w:tcPr>
          <w:p w:rsidR="00F67A34" w:rsidRPr="00C63492" w:rsidRDefault="00F67A34" w:rsidP="00CC6143">
            <w:pPr>
              <w:rPr>
                <w:sz w:val="20"/>
                <w:szCs w:val="20"/>
              </w:rPr>
            </w:pPr>
          </w:p>
        </w:tc>
      </w:tr>
    </w:tbl>
    <w:p w:rsidR="00F54A59" w:rsidRDefault="00F54A59" w:rsidP="00F54A59">
      <w:pPr>
        <w:pStyle w:val="ad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приведения правовых актов Киренского муниципального района в соответствие с действующим законодательством</w:t>
      </w:r>
      <w:r w:rsidR="00F67A34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, руководствуясь ст.ст. 39, 55 Устава муниципального образования Киренский район </w:t>
      </w:r>
    </w:p>
    <w:p w:rsidR="00C63492" w:rsidRPr="00B21346" w:rsidRDefault="00C63492" w:rsidP="00C63492">
      <w:pPr>
        <w:pStyle w:val="a6"/>
        <w:ind w:firstLine="708"/>
        <w:jc w:val="center"/>
      </w:pPr>
      <w:r w:rsidRPr="00B21346">
        <w:t xml:space="preserve">П О С Т А Н О В Л </w:t>
      </w:r>
      <w:r>
        <w:t>Я Е</w:t>
      </w:r>
      <w:r w:rsidRPr="00B21346">
        <w:t xml:space="preserve"> </w:t>
      </w:r>
      <w:r>
        <w:t>Т</w:t>
      </w:r>
      <w:r w:rsidRPr="00B21346">
        <w:rPr>
          <w:b/>
          <w:bCs/>
        </w:rPr>
        <w:t>:</w:t>
      </w:r>
    </w:p>
    <w:p w:rsidR="00DF3832" w:rsidRDefault="003054B3" w:rsidP="003054B3">
      <w:pPr>
        <w:jc w:val="both"/>
      </w:pPr>
      <w:r w:rsidRPr="00B21346">
        <w:tab/>
      </w:r>
      <w:r w:rsidRPr="009E7CD9">
        <w:t>1.</w:t>
      </w:r>
      <w:r w:rsidR="00F67A34">
        <w:t xml:space="preserve"> </w:t>
      </w:r>
      <w:r w:rsidRPr="009E7CD9">
        <w:t xml:space="preserve">Внести </w:t>
      </w:r>
      <w:r w:rsidR="00DF3832" w:rsidRPr="009E7CD9">
        <w:t>в</w:t>
      </w:r>
      <w:r w:rsidRPr="009E7CD9">
        <w:t xml:space="preserve"> Положение о предоставлении субсидий из бюджета Киренского района субъектам малого и среднего предпринимательства</w:t>
      </w:r>
      <w:r w:rsidR="00DF3832" w:rsidRPr="009E7CD9">
        <w:t xml:space="preserve">, утверждённого постановлением </w:t>
      </w:r>
      <w:r w:rsidR="00566390" w:rsidRPr="009E7CD9">
        <w:t>администрации</w:t>
      </w:r>
      <w:r w:rsidR="00DF3832" w:rsidRPr="009E7CD9">
        <w:t xml:space="preserve"> Киренского </w:t>
      </w:r>
      <w:r w:rsidR="00566390" w:rsidRPr="009E7CD9">
        <w:t>муниципального района</w:t>
      </w:r>
      <w:r w:rsidR="00DF3832" w:rsidRPr="009E7CD9">
        <w:t xml:space="preserve"> от 31.08.2011 г. № 508 </w:t>
      </w:r>
      <w:r w:rsidR="00941741" w:rsidRPr="009E7CD9">
        <w:t>(далее</w:t>
      </w:r>
      <w:r w:rsidR="00F67A34">
        <w:t xml:space="preserve"> - </w:t>
      </w:r>
      <w:r w:rsidR="00941741" w:rsidRPr="009E7CD9">
        <w:t xml:space="preserve"> Положение)</w:t>
      </w:r>
      <w:r w:rsidR="00F67A34">
        <w:t xml:space="preserve"> </w:t>
      </w:r>
      <w:r w:rsidR="00DF3832" w:rsidRPr="009E7CD9">
        <w:t>следующие изменения:</w:t>
      </w:r>
    </w:p>
    <w:p w:rsidR="00D054B1" w:rsidRDefault="00D054B1" w:rsidP="003054B3">
      <w:pPr>
        <w:jc w:val="both"/>
      </w:pPr>
      <w:r>
        <w:tab/>
        <w:t>- п.3 изложить в следующей редакции:</w:t>
      </w:r>
    </w:p>
    <w:p w:rsidR="00D054B1" w:rsidRPr="009E7CD9" w:rsidRDefault="00D054B1" w:rsidP="00D054B1">
      <w:pPr>
        <w:autoSpaceDE w:val="0"/>
        <w:ind w:firstLine="720"/>
        <w:jc w:val="both"/>
      </w:pPr>
      <w:r>
        <w:t>«</w:t>
      </w:r>
      <w:r w:rsidRPr="00B21346">
        <w:t xml:space="preserve">Уполномоченным органом по предоставлению субсидий является </w:t>
      </w:r>
      <w:r>
        <w:t xml:space="preserve">отдел  по экономике администрации Киренского муниципального района </w:t>
      </w:r>
      <w:r w:rsidRPr="00B21346">
        <w:t>(далее – Организатор)</w:t>
      </w:r>
      <w:r>
        <w:t>»;</w:t>
      </w:r>
    </w:p>
    <w:p w:rsidR="00C63492" w:rsidRPr="009E7CD9" w:rsidRDefault="00762F5C" w:rsidP="00762F5C">
      <w:pPr>
        <w:autoSpaceDE w:val="0"/>
        <w:ind w:firstLine="720"/>
        <w:jc w:val="both"/>
      </w:pPr>
      <w:r w:rsidRPr="009E7CD9">
        <w:t xml:space="preserve">- </w:t>
      </w:r>
      <w:r w:rsidR="0027341D" w:rsidRPr="009E7CD9">
        <w:t>п.</w:t>
      </w:r>
      <w:r w:rsidRPr="009E7CD9">
        <w:t xml:space="preserve">п. </w:t>
      </w:r>
      <w:r w:rsidR="0027341D" w:rsidRPr="009E7CD9">
        <w:t>9 п. 9</w:t>
      </w:r>
      <w:r w:rsidR="00672AAD" w:rsidRPr="009E7CD9">
        <w:t xml:space="preserve"> изложить в следующей редакции:</w:t>
      </w:r>
    </w:p>
    <w:p w:rsidR="0027341D" w:rsidRPr="009E7CD9" w:rsidRDefault="00672AAD" w:rsidP="0027341D">
      <w:pPr>
        <w:ind w:right="-6" w:firstLine="709"/>
        <w:jc w:val="both"/>
        <w:rPr>
          <w:color w:val="FF0000"/>
        </w:rPr>
      </w:pPr>
      <w:r w:rsidRPr="009E7CD9">
        <w:t xml:space="preserve"> «</w:t>
      </w:r>
      <w:r w:rsidR="0027341D" w:rsidRPr="009E7CD9">
        <w:t>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</w:t>
      </w:r>
      <w:r w:rsidR="003114CD" w:rsidRPr="009E7CD9">
        <w:t xml:space="preserve">. В случае непредставления участником конкурса документов, указанных в настоящем пункте, Организатор запрашивает указанные документы (сведения, содержащиеся в них) в рамках межведомственного информационного взаимодействия в соответствии с Федеральным законом от 27.07.2010 N 210-ФЗ </w:t>
      </w:r>
      <w:r w:rsidR="00F67A34">
        <w:t xml:space="preserve">                   </w:t>
      </w:r>
      <w:r w:rsidR="003114CD" w:rsidRPr="009E7CD9">
        <w:t>"Об организации предоставления государственных и муниципальных услуг" на дат</w:t>
      </w:r>
      <w:r w:rsidR="009E7CD9" w:rsidRPr="009E7CD9">
        <w:t>у регистрации конкурсной заявки»</w:t>
      </w:r>
      <w:r w:rsidR="00F67A34">
        <w:t>;</w:t>
      </w:r>
    </w:p>
    <w:p w:rsidR="00762F5C" w:rsidRPr="009E7CD9" w:rsidRDefault="0027341D" w:rsidP="00762F5C">
      <w:pPr>
        <w:autoSpaceDE w:val="0"/>
        <w:ind w:firstLine="720"/>
        <w:jc w:val="both"/>
      </w:pPr>
      <w:r w:rsidRPr="009E7CD9">
        <w:t>- п.п</w:t>
      </w:r>
      <w:r w:rsidR="00F67A34">
        <w:t>.</w:t>
      </w:r>
      <w:r w:rsidRPr="009E7CD9">
        <w:t xml:space="preserve"> 13 п</w:t>
      </w:r>
      <w:r w:rsidR="005400B1" w:rsidRPr="009E7CD9">
        <w:t>.</w:t>
      </w:r>
      <w:r w:rsidRPr="009E7CD9">
        <w:t>9 изложить в следующей редакции:</w:t>
      </w:r>
    </w:p>
    <w:p w:rsidR="0027341D" w:rsidRPr="009E7CD9" w:rsidRDefault="0027341D" w:rsidP="0027341D">
      <w:pPr>
        <w:autoSpaceDE w:val="0"/>
        <w:autoSpaceDN w:val="0"/>
        <w:adjustRightInd w:val="0"/>
        <w:ind w:firstLine="720"/>
        <w:jc w:val="both"/>
      </w:pPr>
      <w:r w:rsidRPr="009E7CD9">
        <w:t xml:space="preserve">«копия диплома участника конкурса (индивидуального предпринимателя или учредителя (ей) юридического лица) о высшем юридическом и (или) экономическом образовании (профильной переподготовке) либо копия документа, подтверждающего </w:t>
      </w:r>
      <w:r w:rsidRPr="009E7CD9">
        <w:lastRenderedPageBreak/>
        <w:t>прохождение участником конкурса (индивидуальным предпринимателем или учредителем (ями) юридического лица) краткосрочного обучения в сфере предпринимательской деятельности, заверенные подписью и печатью (при наличии печати) участника конкурса»</w:t>
      </w:r>
      <w:r w:rsidR="00F67A34">
        <w:t>;</w:t>
      </w:r>
    </w:p>
    <w:p w:rsidR="00B15DED" w:rsidRPr="009E7CD9" w:rsidRDefault="00B15DED" w:rsidP="0027341D">
      <w:pPr>
        <w:autoSpaceDE w:val="0"/>
        <w:autoSpaceDN w:val="0"/>
        <w:adjustRightInd w:val="0"/>
        <w:ind w:firstLine="720"/>
        <w:jc w:val="both"/>
      </w:pPr>
      <w:r w:rsidRPr="009E7CD9">
        <w:t xml:space="preserve">- п.44 изложить в </w:t>
      </w:r>
      <w:r w:rsidR="00E436ED">
        <w:t>следующей</w:t>
      </w:r>
      <w:r w:rsidRPr="009E7CD9">
        <w:t xml:space="preserve"> редакции:</w:t>
      </w:r>
    </w:p>
    <w:p w:rsidR="00B15DED" w:rsidRPr="009E7CD9" w:rsidRDefault="00B15DED" w:rsidP="00B15DED">
      <w:pPr>
        <w:autoSpaceDE w:val="0"/>
        <w:ind w:firstLine="720"/>
        <w:jc w:val="both"/>
      </w:pPr>
      <w:r w:rsidRPr="009E7CD9">
        <w:t>«Извещение о предоставлении субсидии (далее – извещение) размещается на официальном сайте Организатора (</w:t>
      </w:r>
      <w:r w:rsidRPr="009E7CD9">
        <w:rPr>
          <w:lang w:val="en-US"/>
        </w:rPr>
        <w:t>http</w:t>
      </w:r>
      <w:r w:rsidRPr="009E7CD9">
        <w:t>://</w:t>
      </w:r>
      <w:r w:rsidRPr="009E7CD9">
        <w:rPr>
          <w:lang w:val="en-US"/>
        </w:rPr>
        <w:t>kirenskrn</w:t>
      </w:r>
      <w:r w:rsidRPr="009E7CD9">
        <w:t>.</w:t>
      </w:r>
      <w:r w:rsidRPr="009E7CD9">
        <w:rPr>
          <w:lang w:val="en-US"/>
        </w:rPr>
        <w:t>irkobl</w:t>
      </w:r>
      <w:r w:rsidRPr="009E7CD9">
        <w:t>.</w:t>
      </w:r>
      <w:r w:rsidRPr="009E7CD9">
        <w:rPr>
          <w:lang w:val="en-US"/>
        </w:rPr>
        <w:t>ru</w:t>
      </w:r>
      <w:r w:rsidRPr="009E7CD9">
        <w:t>/) и в районной газете «Ленские зори» не позднее даты начала подачи конкурсных заявок, указанной в извещении»</w:t>
      </w:r>
      <w:r w:rsidR="00E436ED">
        <w:t>;</w:t>
      </w:r>
    </w:p>
    <w:p w:rsidR="00B15DED" w:rsidRPr="009E7CD9" w:rsidRDefault="00B15DED" w:rsidP="00B15DED">
      <w:pPr>
        <w:autoSpaceDE w:val="0"/>
        <w:ind w:firstLine="720"/>
        <w:jc w:val="both"/>
      </w:pPr>
      <w:r w:rsidRPr="009E7CD9">
        <w:t xml:space="preserve">- п. 49 изложить в </w:t>
      </w:r>
      <w:r w:rsidR="00E436ED">
        <w:t>следующей</w:t>
      </w:r>
      <w:r w:rsidRPr="009E7CD9">
        <w:t xml:space="preserve"> редакции:</w:t>
      </w:r>
    </w:p>
    <w:p w:rsidR="0033534C" w:rsidRPr="009E7CD9" w:rsidRDefault="00B15DED" w:rsidP="0033534C">
      <w:pPr>
        <w:autoSpaceDE w:val="0"/>
        <w:autoSpaceDN w:val="0"/>
        <w:adjustRightInd w:val="0"/>
        <w:ind w:firstLine="720"/>
        <w:jc w:val="both"/>
      </w:pPr>
      <w:r w:rsidRPr="009E7CD9">
        <w:t>«</w:t>
      </w:r>
      <w:r w:rsidR="0033534C" w:rsidRPr="009E7CD9">
        <w:t>Организатор вправе до дня истечения установленного в извещении срока подачи конкурсной заявки отказаться от проведения конкурса, а также изменить сроки подачи конкурсных заявок.</w:t>
      </w:r>
    </w:p>
    <w:p w:rsidR="0033534C" w:rsidRPr="009E7CD9" w:rsidRDefault="0033534C" w:rsidP="0033534C">
      <w:pPr>
        <w:autoSpaceDE w:val="0"/>
        <w:autoSpaceDN w:val="0"/>
        <w:adjustRightInd w:val="0"/>
        <w:ind w:firstLine="720"/>
        <w:jc w:val="both"/>
      </w:pPr>
      <w:r w:rsidRPr="009E7CD9">
        <w:t>Извещение об отказе от проведения конкурса, а также об изменении сроков подачи конкурсных заявок в течение 5 рабочих дней со дня принятия указанных решений размещается на официальном сайте Организатора (</w:t>
      </w:r>
      <w:r w:rsidRPr="009E7CD9">
        <w:rPr>
          <w:lang w:val="en-US"/>
        </w:rPr>
        <w:t>http</w:t>
      </w:r>
      <w:r w:rsidRPr="009E7CD9">
        <w:t>://</w:t>
      </w:r>
      <w:r w:rsidRPr="009E7CD9">
        <w:rPr>
          <w:lang w:val="en-US"/>
        </w:rPr>
        <w:t>kirenskrn</w:t>
      </w:r>
      <w:r w:rsidRPr="009E7CD9">
        <w:t>.</w:t>
      </w:r>
      <w:r w:rsidRPr="009E7CD9">
        <w:rPr>
          <w:lang w:val="en-US"/>
        </w:rPr>
        <w:t>irkobl</w:t>
      </w:r>
      <w:r w:rsidRPr="009E7CD9">
        <w:t>.</w:t>
      </w:r>
      <w:r w:rsidRPr="009E7CD9">
        <w:rPr>
          <w:lang w:val="en-US"/>
        </w:rPr>
        <w:t>ru</w:t>
      </w:r>
      <w:r w:rsidRPr="009E7CD9">
        <w:t>/) и в районной газете «Ленские зори»</w:t>
      </w:r>
      <w:r w:rsidR="0089477D">
        <w:t>.</w:t>
      </w:r>
    </w:p>
    <w:p w:rsidR="00B15DED" w:rsidRPr="009E7CD9" w:rsidRDefault="0033534C" w:rsidP="0033534C">
      <w:pPr>
        <w:autoSpaceDE w:val="0"/>
        <w:autoSpaceDN w:val="0"/>
        <w:adjustRightInd w:val="0"/>
        <w:ind w:firstLine="720"/>
        <w:jc w:val="both"/>
      </w:pPr>
      <w:r w:rsidRPr="009E7CD9">
        <w:t>В течение 5 рабочих дней со дня принятия решения об отказе от проведения конкурса, а также об изменении сроков подачи конкурсных заявок Организатором направляются соответствующие уведомления всем участникам, представившим конкурсную заявку</w:t>
      </w:r>
      <w:r w:rsidR="00B15DED" w:rsidRPr="009E7CD9">
        <w:t>»</w:t>
      </w:r>
      <w:r w:rsidR="00E436ED">
        <w:t>;</w:t>
      </w:r>
    </w:p>
    <w:p w:rsidR="00B15DED" w:rsidRPr="009E7CD9" w:rsidRDefault="00B15DED" w:rsidP="00B15DED">
      <w:pPr>
        <w:autoSpaceDE w:val="0"/>
        <w:autoSpaceDN w:val="0"/>
        <w:adjustRightInd w:val="0"/>
        <w:jc w:val="both"/>
        <w:rPr>
          <w:smallCaps/>
        </w:rPr>
      </w:pPr>
      <w:r w:rsidRPr="009E7CD9">
        <w:tab/>
        <w:t>- п. 52</w:t>
      </w:r>
      <w:r w:rsidR="0033534C" w:rsidRPr="009E7CD9">
        <w:t xml:space="preserve"> изложить в </w:t>
      </w:r>
      <w:r w:rsidR="00E436ED">
        <w:t>следующей</w:t>
      </w:r>
      <w:r w:rsidR="0033534C" w:rsidRPr="009E7CD9">
        <w:t xml:space="preserve"> редакции:</w:t>
      </w:r>
    </w:p>
    <w:p w:rsidR="0027341D" w:rsidRPr="009E7CD9" w:rsidRDefault="0033534C" w:rsidP="00762F5C">
      <w:pPr>
        <w:autoSpaceDE w:val="0"/>
        <w:ind w:firstLine="720"/>
        <w:jc w:val="both"/>
      </w:pPr>
      <w:r w:rsidRPr="009E7CD9">
        <w:t>«Все конкурсные заявки, поступившие после истечения установленного в извещении срока подачи конкурсных заявок, к рассмотрению не принимаются. Непринятая конкурсная заявка в срок не позднее 5 рабочих дней (с даты регистрации конкурсной заявки) возвращается участнику конкурса по почте с указанием причин отказа»</w:t>
      </w:r>
      <w:r w:rsidR="009E7CD9" w:rsidRPr="009E7CD9">
        <w:t>.</w:t>
      </w:r>
    </w:p>
    <w:p w:rsidR="00F54A59" w:rsidRPr="009E7CD9" w:rsidRDefault="00F54A59" w:rsidP="00762F5C">
      <w:pPr>
        <w:autoSpaceDE w:val="0"/>
        <w:ind w:firstLine="720"/>
        <w:jc w:val="both"/>
      </w:pPr>
      <w:r w:rsidRPr="009E7CD9">
        <w:rPr>
          <w:lang w:eastAsia="en-US"/>
        </w:rPr>
        <w:t xml:space="preserve">2. </w:t>
      </w:r>
      <w:r w:rsidR="00E436ED">
        <w:rPr>
          <w:lang w:eastAsia="en-US"/>
        </w:rPr>
        <w:t>П</w:t>
      </w:r>
      <w:r w:rsidRPr="009E7CD9">
        <w:rPr>
          <w:lang w:eastAsia="en-US"/>
        </w:rPr>
        <w:t>остановление администрации Киренского муниципального района от 27.10.2015 г. № 608 «</w:t>
      </w:r>
      <w:r w:rsidRPr="009E7CD9">
        <w:t>О внесении изменений в Положение о предоставлении субсидий из бюджета Киренского района субъектам малого и среднего предпринимательства</w:t>
      </w:r>
      <w:r w:rsidR="00E436ED">
        <w:t>» признать утратившим силу</w:t>
      </w:r>
      <w:r w:rsidRPr="009E7CD9">
        <w:rPr>
          <w:lang w:eastAsia="en-US"/>
        </w:rPr>
        <w:t>.</w:t>
      </w:r>
    </w:p>
    <w:p w:rsidR="003054B3" w:rsidRPr="009E7CD9" w:rsidRDefault="003054B3" w:rsidP="003054B3">
      <w:pPr>
        <w:jc w:val="both"/>
      </w:pPr>
      <w:r w:rsidRPr="009E7CD9">
        <w:tab/>
      </w:r>
      <w:r w:rsidR="008F4562" w:rsidRPr="009E7CD9">
        <w:t>3</w:t>
      </w:r>
      <w:r w:rsidR="0067098A" w:rsidRPr="009E7CD9">
        <w:t>.</w:t>
      </w:r>
      <w:r w:rsidR="00E436ED">
        <w:t xml:space="preserve"> </w:t>
      </w:r>
      <w:r w:rsidR="009E7CD9">
        <w:t xml:space="preserve">Контроль </w:t>
      </w:r>
      <w:r w:rsidRPr="009E7CD9">
        <w:t xml:space="preserve">за исполнением </w:t>
      </w:r>
      <w:r w:rsidR="00E436ED">
        <w:t xml:space="preserve">настоящего </w:t>
      </w:r>
      <w:r w:rsidRPr="009E7CD9">
        <w:t>постановления возложить на заместителя  мэра</w:t>
      </w:r>
      <w:r w:rsidR="00E436ED">
        <w:t xml:space="preserve"> муниципального района</w:t>
      </w:r>
      <w:r w:rsidRPr="009E7CD9">
        <w:t xml:space="preserve"> по экономике и финансам</w:t>
      </w:r>
      <w:r w:rsidR="00E436ED">
        <w:t>.</w:t>
      </w:r>
    </w:p>
    <w:p w:rsidR="00517629" w:rsidRPr="009E7CD9" w:rsidRDefault="00517629"/>
    <w:p w:rsidR="00941741" w:rsidRPr="009E7CD9" w:rsidRDefault="00941741"/>
    <w:p w:rsidR="004D6A12" w:rsidRPr="009E7CD9" w:rsidRDefault="009E7CD9" w:rsidP="005400B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7CD9"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</w:p>
    <w:p w:rsidR="009E7CD9" w:rsidRPr="009E7CD9" w:rsidRDefault="009E7CD9" w:rsidP="005400B1">
      <w:pPr>
        <w:pStyle w:val="a7"/>
      </w:pPr>
      <w:r w:rsidRPr="009E7CD9">
        <w:rPr>
          <w:rFonts w:ascii="Times New Roman" w:hAnsi="Times New Roman" w:cs="Times New Roman"/>
          <w:b/>
          <w:sz w:val="24"/>
          <w:szCs w:val="24"/>
        </w:rPr>
        <w:t xml:space="preserve">Киренского муниципального района </w:t>
      </w:r>
      <w:r w:rsidR="00E436E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E7C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С.Ю. Лещинский</w:t>
      </w:r>
    </w:p>
    <w:p w:rsidR="004D6A12" w:rsidRPr="009E7CD9" w:rsidRDefault="004D6A12"/>
    <w:p w:rsidR="004D6A12" w:rsidRPr="009E7CD9" w:rsidRDefault="004D6A12"/>
    <w:p w:rsidR="0059680A" w:rsidRPr="009E7CD9" w:rsidRDefault="0059680A"/>
    <w:p w:rsidR="0059680A" w:rsidRPr="009E7CD9" w:rsidRDefault="0059680A"/>
    <w:p w:rsidR="0059680A" w:rsidRPr="009E7CD9" w:rsidRDefault="0059680A"/>
    <w:p w:rsidR="0059680A" w:rsidRPr="009E7CD9" w:rsidRDefault="0059680A"/>
    <w:p w:rsidR="0059680A" w:rsidRPr="009E7CD9" w:rsidRDefault="0059680A"/>
    <w:p w:rsidR="0059680A" w:rsidRPr="009E7CD9" w:rsidRDefault="0059680A"/>
    <w:p w:rsidR="0059680A" w:rsidRPr="009E7CD9" w:rsidRDefault="0059680A"/>
    <w:p w:rsidR="0059680A" w:rsidRPr="009E7CD9" w:rsidRDefault="0059680A"/>
    <w:p w:rsidR="0059680A" w:rsidRPr="009E7CD9" w:rsidRDefault="0059680A"/>
    <w:p w:rsidR="0059680A" w:rsidRPr="009E7CD9" w:rsidRDefault="0059680A"/>
    <w:p w:rsidR="0059680A" w:rsidRPr="009E7CD9" w:rsidRDefault="0059680A"/>
    <w:p w:rsidR="0059680A" w:rsidRPr="009E7CD9" w:rsidRDefault="0059680A"/>
    <w:p w:rsidR="0059680A" w:rsidRPr="009E7CD9" w:rsidRDefault="0059680A"/>
    <w:p w:rsidR="0059680A" w:rsidRPr="009E7CD9" w:rsidRDefault="0059680A"/>
    <w:p w:rsidR="0059680A" w:rsidRPr="009E7CD9" w:rsidRDefault="0059680A"/>
    <w:p w:rsidR="00E436ED" w:rsidRDefault="00E436ED" w:rsidP="0059680A"/>
    <w:p w:rsidR="00E436ED" w:rsidRDefault="00E436ED" w:rsidP="0059680A"/>
    <w:p w:rsidR="0059680A" w:rsidRDefault="0059680A" w:rsidP="0059680A">
      <w:r w:rsidRPr="009E7CD9">
        <w:t>СОГЛАСОВАНО:</w:t>
      </w:r>
    </w:p>
    <w:p w:rsidR="0089477D" w:rsidRPr="009E7CD9" w:rsidRDefault="0089477D" w:rsidP="0059680A"/>
    <w:p w:rsidR="0059680A" w:rsidRPr="009E7CD9" w:rsidRDefault="0059680A" w:rsidP="0059680A"/>
    <w:p w:rsidR="0059680A" w:rsidRPr="00D72F3B" w:rsidRDefault="0059680A" w:rsidP="0059680A">
      <w:pPr>
        <w:pStyle w:val="a7"/>
        <w:rPr>
          <w:rFonts w:ascii="Times New Roman" w:hAnsi="Times New Roman"/>
          <w:sz w:val="24"/>
          <w:szCs w:val="24"/>
        </w:rPr>
      </w:pPr>
      <w:r w:rsidRPr="009E7CD9">
        <w:rPr>
          <w:rFonts w:ascii="Times New Roman" w:hAnsi="Times New Roman"/>
          <w:sz w:val="24"/>
          <w:szCs w:val="24"/>
        </w:rPr>
        <w:t>Заместитель мэра</w:t>
      </w:r>
      <w:r w:rsidRPr="00D72F3B">
        <w:rPr>
          <w:rFonts w:ascii="Times New Roman" w:hAnsi="Times New Roman"/>
          <w:sz w:val="24"/>
          <w:szCs w:val="24"/>
        </w:rPr>
        <w:t xml:space="preserve"> </w:t>
      </w:r>
    </w:p>
    <w:p w:rsidR="0059680A" w:rsidRPr="00D72F3B" w:rsidRDefault="0059680A" w:rsidP="0059680A">
      <w:pPr>
        <w:pStyle w:val="a7"/>
        <w:rPr>
          <w:rFonts w:ascii="Times New Roman" w:hAnsi="Times New Roman"/>
          <w:sz w:val="24"/>
          <w:szCs w:val="24"/>
        </w:rPr>
      </w:pPr>
      <w:r w:rsidRPr="00D72F3B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59680A" w:rsidRDefault="0059680A" w:rsidP="0059680A">
      <w:pPr>
        <w:pStyle w:val="a7"/>
        <w:rPr>
          <w:rFonts w:ascii="Times New Roman" w:hAnsi="Times New Roman"/>
          <w:sz w:val="24"/>
          <w:szCs w:val="24"/>
        </w:rPr>
      </w:pPr>
      <w:r w:rsidRPr="00D72F3B">
        <w:rPr>
          <w:rFonts w:ascii="Times New Roman" w:hAnsi="Times New Roman"/>
          <w:sz w:val="24"/>
          <w:szCs w:val="24"/>
        </w:rPr>
        <w:t xml:space="preserve">по экономике и финансам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72F3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72F3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Е.А. Чудинова</w:t>
      </w:r>
    </w:p>
    <w:p w:rsidR="0059680A" w:rsidRDefault="0059680A" w:rsidP="0059680A">
      <w:pPr>
        <w:pStyle w:val="a7"/>
        <w:rPr>
          <w:rFonts w:ascii="Times New Roman" w:hAnsi="Times New Roman"/>
          <w:sz w:val="24"/>
          <w:szCs w:val="24"/>
        </w:rPr>
      </w:pPr>
    </w:p>
    <w:p w:rsidR="0059680A" w:rsidRDefault="0059680A" w:rsidP="0059680A">
      <w:pPr>
        <w:pStyle w:val="a7"/>
        <w:rPr>
          <w:rFonts w:ascii="Times New Roman" w:hAnsi="Times New Roman"/>
          <w:sz w:val="24"/>
          <w:szCs w:val="24"/>
        </w:rPr>
      </w:pPr>
    </w:p>
    <w:p w:rsidR="0059680A" w:rsidRDefault="0059680A" w:rsidP="0059680A">
      <w:pPr>
        <w:pStyle w:val="a7"/>
        <w:rPr>
          <w:rFonts w:ascii="Times New Roman" w:hAnsi="Times New Roman"/>
          <w:sz w:val="24"/>
          <w:szCs w:val="24"/>
        </w:rPr>
      </w:pPr>
    </w:p>
    <w:p w:rsidR="0059680A" w:rsidRDefault="0059680A" w:rsidP="0059680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 экономике                                                                      М.Р. Синькова</w:t>
      </w:r>
    </w:p>
    <w:p w:rsidR="0059680A" w:rsidRDefault="0059680A" w:rsidP="0059680A">
      <w:pPr>
        <w:pStyle w:val="a7"/>
        <w:rPr>
          <w:rFonts w:ascii="Times New Roman" w:hAnsi="Times New Roman"/>
          <w:sz w:val="24"/>
          <w:szCs w:val="24"/>
        </w:rPr>
      </w:pPr>
    </w:p>
    <w:p w:rsidR="0059680A" w:rsidRPr="00331695" w:rsidRDefault="0059680A" w:rsidP="0059680A">
      <w:pPr>
        <w:pStyle w:val="a7"/>
        <w:rPr>
          <w:rFonts w:ascii="Times New Roman" w:hAnsi="Times New Roman"/>
          <w:sz w:val="24"/>
          <w:szCs w:val="24"/>
        </w:rPr>
      </w:pPr>
    </w:p>
    <w:p w:rsidR="0059680A" w:rsidRPr="00331695" w:rsidRDefault="0059680A" w:rsidP="0059680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331695">
        <w:rPr>
          <w:rFonts w:ascii="Times New Roman" w:hAnsi="Times New Roman"/>
          <w:sz w:val="24"/>
          <w:szCs w:val="24"/>
        </w:rPr>
        <w:t xml:space="preserve"> правов</w:t>
      </w:r>
      <w:r>
        <w:rPr>
          <w:rFonts w:ascii="Times New Roman" w:hAnsi="Times New Roman"/>
          <w:sz w:val="24"/>
          <w:szCs w:val="24"/>
        </w:rPr>
        <w:t>ого</w:t>
      </w:r>
      <w:r w:rsidRPr="00331695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>а</w:t>
      </w:r>
      <w:r w:rsidRPr="0033169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А.В. Воробье</w:t>
      </w:r>
      <w:r w:rsidRPr="00331695">
        <w:rPr>
          <w:rFonts w:ascii="Times New Roman" w:hAnsi="Times New Roman"/>
          <w:sz w:val="24"/>
          <w:szCs w:val="24"/>
        </w:rPr>
        <w:t>в</w:t>
      </w:r>
    </w:p>
    <w:p w:rsidR="0059680A" w:rsidRPr="00331695" w:rsidRDefault="0059680A" w:rsidP="0059680A">
      <w:pPr>
        <w:pStyle w:val="a7"/>
        <w:rPr>
          <w:rFonts w:ascii="Times New Roman" w:hAnsi="Times New Roman"/>
          <w:sz w:val="24"/>
          <w:szCs w:val="24"/>
        </w:rPr>
      </w:pPr>
    </w:p>
    <w:p w:rsidR="0059680A" w:rsidRPr="00331695" w:rsidRDefault="0059680A" w:rsidP="0059680A">
      <w:pPr>
        <w:pStyle w:val="a7"/>
        <w:rPr>
          <w:rFonts w:ascii="Times New Roman" w:hAnsi="Times New Roman"/>
          <w:sz w:val="24"/>
          <w:szCs w:val="24"/>
        </w:rPr>
      </w:pPr>
      <w:r w:rsidRPr="00331695">
        <w:rPr>
          <w:rFonts w:ascii="Times New Roman" w:hAnsi="Times New Roman"/>
          <w:sz w:val="24"/>
          <w:szCs w:val="24"/>
        </w:rPr>
        <w:t xml:space="preserve">            </w:t>
      </w:r>
    </w:p>
    <w:p w:rsidR="0059680A" w:rsidRPr="00331695" w:rsidRDefault="0059680A" w:rsidP="0059680A">
      <w:pPr>
        <w:pStyle w:val="a7"/>
        <w:rPr>
          <w:rFonts w:ascii="Times New Roman" w:hAnsi="Times New Roman"/>
          <w:sz w:val="24"/>
          <w:szCs w:val="24"/>
        </w:rPr>
      </w:pPr>
    </w:p>
    <w:p w:rsidR="0059680A" w:rsidRPr="00331695" w:rsidRDefault="0059680A" w:rsidP="0059680A">
      <w:pPr>
        <w:pStyle w:val="a7"/>
        <w:rPr>
          <w:rFonts w:ascii="Times New Roman" w:hAnsi="Times New Roman"/>
          <w:sz w:val="24"/>
          <w:szCs w:val="24"/>
        </w:rPr>
      </w:pPr>
    </w:p>
    <w:p w:rsidR="0059680A" w:rsidRPr="00331695" w:rsidRDefault="0059680A" w:rsidP="0059680A">
      <w:pPr>
        <w:pStyle w:val="a7"/>
        <w:rPr>
          <w:rFonts w:ascii="Times New Roman" w:hAnsi="Times New Roman"/>
          <w:sz w:val="24"/>
          <w:szCs w:val="24"/>
        </w:rPr>
      </w:pPr>
    </w:p>
    <w:p w:rsidR="00440497" w:rsidRDefault="00440497"/>
    <w:p w:rsidR="00440497" w:rsidRDefault="00440497"/>
    <w:p w:rsidR="00440497" w:rsidRDefault="00440497"/>
    <w:p w:rsidR="00440497" w:rsidRDefault="00440497"/>
    <w:p w:rsidR="00440497" w:rsidRDefault="00440497"/>
    <w:p w:rsidR="00440497" w:rsidRDefault="00440497"/>
    <w:p w:rsidR="00440497" w:rsidRDefault="00440497"/>
    <w:p w:rsidR="00440497" w:rsidRPr="0067098A" w:rsidRDefault="00440497"/>
    <w:p w:rsidR="00440497" w:rsidRPr="00A218C5" w:rsidRDefault="00440497" w:rsidP="00440497">
      <w:pPr>
        <w:rPr>
          <w:b/>
        </w:rPr>
      </w:pPr>
    </w:p>
    <w:p w:rsidR="00440497" w:rsidRDefault="00440497" w:rsidP="00440497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440497" w:rsidRDefault="00440497" w:rsidP="00440497">
      <w:pPr>
        <w:rPr>
          <w:sz w:val="20"/>
          <w:szCs w:val="20"/>
        </w:rPr>
      </w:pPr>
      <w:r w:rsidRPr="006B6E19">
        <w:rPr>
          <w:sz w:val="20"/>
          <w:szCs w:val="20"/>
        </w:rPr>
        <w:t>Лыкова И.К. – гл</w:t>
      </w:r>
      <w:r w:rsidR="00E436ED">
        <w:rPr>
          <w:sz w:val="20"/>
          <w:szCs w:val="20"/>
        </w:rPr>
        <w:t>авный</w:t>
      </w:r>
      <w:r w:rsidRPr="006B6E19">
        <w:rPr>
          <w:sz w:val="20"/>
          <w:szCs w:val="20"/>
        </w:rPr>
        <w:t xml:space="preserve"> специалист по анализу </w:t>
      </w:r>
    </w:p>
    <w:p w:rsidR="00440497" w:rsidRDefault="00440497" w:rsidP="00440497">
      <w:pPr>
        <w:rPr>
          <w:sz w:val="20"/>
          <w:szCs w:val="20"/>
        </w:rPr>
      </w:pPr>
      <w:r w:rsidRPr="006B6E19">
        <w:rPr>
          <w:sz w:val="20"/>
          <w:szCs w:val="20"/>
        </w:rPr>
        <w:t>и прогнозированию социально-экономического развития</w:t>
      </w:r>
    </w:p>
    <w:p w:rsidR="00440497" w:rsidRDefault="00440497" w:rsidP="00440497">
      <w:pPr>
        <w:rPr>
          <w:sz w:val="20"/>
          <w:szCs w:val="20"/>
        </w:rPr>
      </w:pPr>
    </w:p>
    <w:p w:rsidR="0067098A" w:rsidRDefault="0067098A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4D6A12" w:rsidRDefault="004D6A12"/>
    <w:p w:rsidR="004D6A12" w:rsidRDefault="004D6A12"/>
    <w:p w:rsidR="004D6A12" w:rsidRDefault="004D6A12"/>
    <w:p w:rsidR="004D6A12" w:rsidRDefault="004D6A12"/>
    <w:p w:rsidR="004D6A12" w:rsidRDefault="004D6A12"/>
    <w:p w:rsidR="004D6A12" w:rsidRDefault="004D6A12"/>
    <w:p w:rsidR="004D6A12" w:rsidRDefault="004D6A12"/>
    <w:p w:rsidR="004D6A12" w:rsidRDefault="004D6A12"/>
    <w:p w:rsidR="004D6A12" w:rsidRDefault="004D6A12"/>
    <w:p w:rsidR="004D6A12" w:rsidRDefault="004D6A12"/>
    <w:p w:rsidR="004D6A12" w:rsidRDefault="004D6A12"/>
    <w:p w:rsidR="004D6A12" w:rsidRDefault="004D6A12"/>
    <w:p w:rsidR="00794A73" w:rsidRDefault="00794A73"/>
    <w:p w:rsidR="00794A73" w:rsidRDefault="00794A73"/>
    <w:sectPr w:rsidR="00794A73" w:rsidSect="00440497">
      <w:headerReference w:type="even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38" w:rsidRDefault="00581D38" w:rsidP="001B0316">
      <w:r>
        <w:separator/>
      </w:r>
    </w:p>
  </w:endnote>
  <w:endnote w:type="continuationSeparator" w:id="1">
    <w:p w:rsidR="00581D38" w:rsidRDefault="00581D38" w:rsidP="001B0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38" w:rsidRDefault="00581D38" w:rsidP="001B0316">
      <w:r>
        <w:separator/>
      </w:r>
    </w:p>
  </w:footnote>
  <w:footnote w:type="continuationSeparator" w:id="1">
    <w:p w:rsidR="00581D38" w:rsidRDefault="00581D38" w:rsidP="001B0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14" w:rsidRDefault="00DF2F83" w:rsidP="00635814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3581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5814" w:rsidRDefault="0063581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5">
    <w:nsid w:val="3E756020"/>
    <w:multiLevelType w:val="hybridMultilevel"/>
    <w:tmpl w:val="0868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A60D6"/>
    <w:multiLevelType w:val="hybridMultilevel"/>
    <w:tmpl w:val="653E61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839F2"/>
    <w:rsid w:val="000841CA"/>
    <w:rsid w:val="00093F3D"/>
    <w:rsid w:val="000A59CA"/>
    <w:rsid w:val="000A610D"/>
    <w:rsid w:val="000B1492"/>
    <w:rsid w:val="000B348E"/>
    <w:rsid w:val="000B5254"/>
    <w:rsid w:val="000C11B2"/>
    <w:rsid w:val="000C7871"/>
    <w:rsid w:val="000E27E7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316"/>
    <w:rsid w:val="001B0B9B"/>
    <w:rsid w:val="001B1DFB"/>
    <w:rsid w:val="001C5EE3"/>
    <w:rsid w:val="001D3D10"/>
    <w:rsid w:val="001E04CC"/>
    <w:rsid w:val="001E59F2"/>
    <w:rsid w:val="001F23C5"/>
    <w:rsid w:val="001F3995"/>
    <w:rsid w:val="001F585A"/>
    <w:rsid w:val="001F7204"/>
    <w:rsid w:val="00204FD1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341D"/>
    <w:rsid w:val="002749D7"/>
    <w:rsid w:val="00285E6D"/>
    <w:rsid w:val="0029571E"/>
    <w:rsid w:val="0029780E"/>
    <w:rsid w:val="002A318B"/>
    <w:rsid w:val="002B2223"/>
    <w:rsid w:val="002B33A0"/>
    <w:rsid w:val="002B4899"/>
    <w:rsid w:val="002C15CA"/>
    <w:rsid w:val="002C2448"/>
    <w:rsid w:val="002D42B0"/>
    <w:rsid w:val="002D69A0"/>
    <w:rsid w:val="002E1EDE"/>
    <w:rsid w:val="002E2B3E"/>
    <w:rsid w:val="002F0EBC"/>
    <w:rsid w:val="00303DDD"/>
    <w:rsid w:val="003054B3"/>
    <w:rsid w:val="00306C4F"/>
    <w:rsid w:val="00306D09"/>
    <w:rsid w:val="003114CD"/>
    <w:rsid w:val="0032252C"/>
    <w:rsid w:val="00325C10"/>
    <w:rsid w:val="003337CF"/>
    <w:rsid w:val="00334200"/>
    <w:rsid w:val="0033534C"/>
    <w:rsid w:val="00337879"/>
    <w:rsid w:val="00342D22"/>
    <w:rsid w:val="00351596"/>
    <w:rsid w:val="00353C53"/>
    <w:rsid w:val="00362FE4"/>
    <w:rsid w:val="003657FE"/>
    <w:rsid w:val="00367F6F"/>
    <w:rsid w:val="0037689B"/>
    <w:rsid w:val="0038797A"/>
    <w:rsid w:val="00391021"/>
    <w:rsid w:val="003946F5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20A7"/>
    <w:rsid w:val="003D74AB"/>
    <w:rsid w:val="003E0A0C"/>
    <w:rsid w:val="003F7ACE"/>
    <w:rsid w:val="00404D94"/>
    <w:rsid w:val="00406B04"/>
    <w:rsid w:val="00412590"/>
    <w:rsid w:val="00415622"/>
    <w:rsid w:val="00440497"/>
    <w:rsid w:val="00445531"/>
    <w:rsid w:val="004607DE"/>
    <w:rsid w:val="00460ADA"/>
    <w:rsid w:val="004631F4"/>
    <w:rsid w:val="00471C7B"/>
    <w:rsid w:val="00473ECE"/>
    <w:rsid w:val="004818AF"/>
    <w:rsid w:val="004836D0"/>
    <w:rsid w:val="00485953"/>
    <w:rsid w:val="004902B8"/>
    <w:rsid w:val="00490A68"/>
    <w:rsid w:val="004B10C3"/>
    <w:rsid w:val="004C3AA1"/>
    <w:rsid w:val="004C4659"/>
    <w:rsid w:val="004C730F"/>
    <w:rsid w:val="004D42E9"/>
    <w:rsid w:val="004D49DD"/>
    <w:rsid w:val="004D6A12"/>
    <w:rsid w:val="004F0056"/>
    <w:rsid w:val="0050648F"/>
    <w:rsid w:val="0050652A"/>
    <w:rsid w:val="00517629"/>
    <w:rsid w:val="00520E01"/>
    <w:rsid w:val="005259AA"/>
    <w:rsid w:val="00530158"/>
    <w:rsid w:val="0053738F"/>
    <w:rsid w:val="005400B1"/>
    <w:rsid w:val="0054637D"/>
    <w:rsid w:val="00555A41"/>
    <w:rsid w:val="005648D1"/>
    <w:rsid w:val="00566390"/>
    <w:rsid w:val="00581D38"/>
    <w:rsid w:val="005933C1"/>
    <w:rsid w:val="0059680A"/>
    <w:rsid w:val="00596B78"/>
    <w:rsid w:val="00596C41"/>
    <w:rsid w:val="005C0632"/>
    <w:rsid w:val="005C5B6A"/>
    <w:rsid w:val="005D12FD"/>
    <w:rsid w:val="005F2718"/>
    <w:rsid w:val="005F39CF"/>
    <w:rsid w:val="005F3F1C"/>
    <w:rsid w:val="006070F1"/>
    <w:rsid w:val="006101FF"/>
    <w:rsid w:val="00615678"/>
    <w:rsid w:val="006203EB"/>
    <w:rsid w:val="00624446"/>
    <w:rsid w:val="00635814"/>
    <w:rsid w:val="0064263E"/>
    <w:rsid w:val="00652151"/>
    <w:rsid w:val="00653B35"/>
    <w:rsid w:val="00663484"/>
    <w:rsid w:val="006645DA"/>
    <w:rsid w:val="0067098A"/>
    <w:rsid w:val="00672AAD"/>
    <w:rsid w:val="00684CC1"/>
    <w:rsid w:val="0069036A"/>
    <w:rsid w:val="00692817"/>
    <w:rsid w:val="006A240A"/>
    <w:rsid w:val="006B02D5"/>
    <w:rsid w:val="006B03C9"/>
    <w:rsid w:val="006B1C24"/>
    <w:rsid w:val="006B3C89"/>
    <w:rsid w:val="006B7021"/>
    <w:rsid w:val="006C119D"/>
    <w:rsid w:val="006C1510"/>
    <w:rsid w:val="006C559D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2EA2"/>
    <w:rsid w:val="00762F5C"/>
    <w:rsid w:val="007639C4"/>
    <w:rsid w:val="00766BF5"/>
    <w:rsid w:val="00773460"/>
    <w:rsid w:val="0077742E"/>
    <w:rsid w:val="007817C5"/>
    <w:rsid w:val="00782131"/>
    <w:rsid w:val="007846FB"/>
    <w:rsid w:val="00794A73"/>
    <w:rsid w:val="00795BE5"/>
    <w:rsid w:val="007A7C2F"/>
    <w:rsid w:val="007B3FAA"/>
    <w:rsid w:val="007B5FDC"/>
    <w:rsid w:val="007D0F00"/>
    <w:rsid w:val="007D3CE0"/>
    <w:rsid w:val="007E0491"/>
    <w:rsid w:val="007E3915"/>
    <w:rsid w:val="007F2DB5"/>
    <w:rsid w:val="007F3BDE"/>
    <w:rsid w:val="00803668"/>
    <w:rsid w:val="008113E9"/>
    <w:rsid w:val="00814779"/>
    <w:rsid w:val="00817025"/>
    <w:rsid w:val="00833789"/>
    <w:rsid w:val="008337E3"/>
    <w:rsid w:val="008449A6"/>
    <w:rsid w:val="008523F1"/>
    <w:rsid w:val="00863377"/>
    <w:rsid w:val="00873722"/>
    <w:rsid w:val="0089477D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4562"/>
    <w:rsid w:val="008F5303"/>
    <w:rsid w:val="008F6610"/>
    <w:rsid w:val="00905F13"/>
    <w:rsid w:val="00906FFF"/>
    <w:rsid w:val="009176A7"/>
    <w:rsid w:val="00923EF5"/>
    <w:rsid w:val="00931476"/>
    <w:rsid w:val="00931828"/>
    <w:rsid w:val="00933D11"/>
    <w:rsid w:val="009366FA"/>
    <w:rsid w:val="0094119C"/>
    <w:rsid w:val="00941741"/>
    <w:rsid w:val="00963C85"/>
    <w:rsid w:val="00964D7D"/>
    <w:rsid w:val="00970CBB"/>
    <w:rsid w:val="00980C1E"/>
    <w:rsid w:val="00981231"/>
    <w:rsid w:val="00987A3D"/>
    <w:rsid w:val="00991263"/>
    <w:rsid w:val="009B315B"/>
    <w:rsid w:val="009B592D"/>
    <w:rsid w:val="009D1622"/>
    <w:rsid w:val="009E7CD9"/>
    <w:rsid w:val="009F617B"/>
    <w:rsid w:val="009F6448"/>
    <w:rsid w:val="00A01E70"/>
    <w:rsid w:val="00A0735F"/>
    <w:rsid w:val="00A218C5"/>
    <w:rsid w:val="00A21A96"/>
    <w:rsid w:val="00A22987"/>
    <w:rsid w:val="00A35C65"/>
    <w:rsid w:val="00A412B0"/>
    <w:rsid w:val="00A52AE9"/>
    <w:rsid w:val="00A63015"/>
    <w:rsid w:val="00A73A33"/>
    <w:rsid w:val="00A91286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15DED"/>
    <w:rsid w:val="00B20793"/>
    <w:rsid w:val="00B22B10"/>
    <w:rsid w:val="00B27AF2"/>
    <w:rsid w:val="00B31CDC"/>
    <w:rsid w:val="00B3649C"/>
    <w:rsid w:val="00B41A45"/>
    <w:rsid w:val="00B47F10"/>
    <w:rsid w:val="00B61E12"/>
    <w:rsid w:val="00B65AD3"/>
    <w:rsid w:val="00B7315E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63492"/>
    <w:rsid w:val="00C71A59"/>
    <w:rsid w:val="00C7242E"/>
    <w:rsid w:val="00C73CBE"/>
    <w:rsid w:val="00C74CD1"/>
    <w:rsid w:val="00C76AC7"/>
    <w:rsid w:val="00C87861"/>
    <w:rsid w:val="00C91F7C"/>
    <w:rsid w:val="00CA2B7A"/>
    <w:rsid w:val="00CA3FCC"/>
    <w:rsid w:val="00CA7D20"/>
    <w:rsid w:val="00CB0FE5"/>
    <w:rsid w:val="00CC3575"/>
    <w:rsid w:val="00CC6143"/>
    <w:rsid w:val="00CD07C2"/>
    <w:rsid w:val="00CD0BB8"/>
    <w:rsid w:val="00CD2387"/>
    <w:rsid w:val="00CD2F22"/>
    <w:rsid w:val="00CD725E"/>
    <w:rsid w:val="00CE0F87"/>
    <w:rsid w:val="00CE119F"/>
    <w:rsid w:val="00CE36CB"/>
    <w:rsid w:val="00CE7127"/>
    <w:rsid w:val="00CE73FB"/>
    <w:rsid w:val="00CE7A96"/>
    <w:rsid w:val="00D054B1"/>
    <w:rsid w:val="00D105ED"/>
    <w:rsid w:val="00D1726E"/>
    <w:rsid w:val="00D22A64"/>
    <w:rsid w:val="00D2360E"/>
    <w:rsid w:val="00D239F5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1562"/>
    <w:rsid w:val="00DC2645"/>
    <w:rsid w:val="00DF0E3C"/>
    <w:rsid w:val="00DF2F83"/>
    <w:rsid w:val="00DF3832"/>
    <w:rsid w:val="00E015CB"/>
    <w:rsid w:val="00E1777A"/>
    <w:rsid w:val="00E3636C"/>
    <w:rsid w:val="00E378F5"/>
    <w:rsid w:val="00E40E91"/>
    <w:rsid w:val="00E418EB"/>
    <w:rsid w:val="00E436ED"/>
    <w:rsid w:val="00E44737"/>
    <w:rsid w:val="00E47A34"/>
    <w:rsid w:val="00E62246"/>
    <w:rsid w:val="00E635AC"/>
    <w:rsid w:val="00E668C6"/>
    <w:rsid w:val="00E71F50"/>
    <w:rsid w:val="00E7675C"/>
    <w:rsid w:val="00E80AE7"/>
    <w:rsid w:val="00E94ABC"/>
    <w:rsid w:val="00E959DE"/>
    <w:rsid w:val="00E96438"/>
    <w:rsid w:val="00EA371F"/>
    <w:rsid w:val="00EB2C99"/>
    <w:rsid w:val="00EC6D5E"/>
    <w:rsid w:val="00EE1BEF"/>
    <w:rsid w:val="00EE79C7"/>
    <w:rsid w:val="00EF02E0"/>
    <w:rsid w:val="00F03223"/>
    <w:rsid w:val="00F12BF0"/>
    <w:rsid w:val="00F207EA"/>
    <w:rsid w:val="00F40BC5"/>
    <w:rsid w:val="00F45E5C"/>
    <w:rsid w:val="00F54A59"/>
    <w:rsid w:val="00F67A34"/>
    <w:rsid w:val="00F81780"/>
    <w:rsid w:val="00F81E00"/>
    <w:rsid w:val="00F92626"/>
    <w:rsid w:val="00F95033"/>
    <w:rsid w:val="00F95FAD"/>
    <w:rsid w:val="00F97FB4"/>
    <w:rsid w:val="00FB1AED"/>
    <w:rsid w:val="00FB7E14"/>
    <w:rsid w:val="00FD2FDC"/>
    <w:rsid w:val="00FD6C38"/>
    <w:rsid w:val="00FE04BF"/>
    <w:rsid w:val="00FE6D94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7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7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3054B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94A73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794A73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rsid w:val="00794A73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uiPriority w:val="99"/>
    <w:rsid w:val="00794A73"/>
    <w:pPr>
      <w:suppressAutoHyphens/>
      <w:spacing w:before="280" w:after="280"/>
    </w:pPr>
    <w:rPr>
      <w:lang w:eastAsia="ar-SA"/>
    </w:rPr>
  </w:style>
  <w:style w:type="paragraph" w:customStyle="1" w:styleId="3">
    <w:name w:val="Стиль3"/>
    <w:basedOn w:val="a"/>
    <w:uiPriority w:val="99"/>
    <w:rsid w:val="00794A73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9">
    <w:name w:val="List Paragraph"/>
    <w:basedOn w:val="a"/>
    <w:uiPriority w:val="34"/>
    <w:qFormat/>
    <w:rsid w:val="005648D1"/>
    <w:pPr>
      <w:ind w:left="720"/>
      <w:contextualSpacing/>
    </w:pPr>
  </w:style>
  <w:style w:type="paragraph" w:customStyle="1" w:styleId="ConsPlusTitle">
    <w:name w:val="ConsPlusTitle"/>
    <w:rsid w:val="00DC1562"/>
    <w:pPr>
      <w:widowControl w:val="0"/>
      <w:suppressAutoHyphens/>
      <w:autoSpaceDE w:val="0"/>
      <w:spacing w:line="240" w:lineRule="auto"/>
      <w:jc w:val="left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a">
    <w:name w:val="page number"/>
    <w:basedOn w:val="a0"/>
    <w:rsid w:val="006203EB"/>
  </w:style>
  <w:style w:type="paragraph" w:styleId="ab">
    <w:name w:val="header"/>
    <w:basedOn w:val="a"/>
    <w:link w:val="ac"/>
    <w:rsid w:val="006203E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0"/>
    <w:link w:val="ab"/>
    <w:rsid w:val="006203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6203EB"/>
    <w:pPr>
      <w:widowControl w:val="0"/>
      <w:suppressAutoHyphens/>
      <w:spacing w:before="100" w:after="100" w:line="240" w:lineRule="auto"/>
      <w:jc w:val="left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6203EB"/>
    <w:pPr>
      <w:widowControl w:val="0"/>
      <w:suppressAutoHyphens/>
      <w:autoSpaceDE w:val="0"/>
      <w:spacing w:line="240" w:lineRule="auto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E27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27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Normal0">
    <w:name w:val="ConsNormal"/>
    <w:rsid w:val="000E27E7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E27E7"/>
    <w:pPr>
      <w:suppressAutoHyphens/>
      <w:spacing w:after="120" w:line="480" w:lineRule="auto"/>
    </w:pPr>
    <w:rPr>
      <w:lang w:eastAsia="ar-SA"/>
    </w:rPr>
  </w:style>
  <w:style w:type="paragraph" w:styleId="ad">
    <w:name w:val="Plain Text"/>
    <w:basedOn w:val="a"/>
    <w:link w:val="ae"/>
    <w:semiHidden/>
    <w:unhideWhenUsed/>
    <w:rsid w:val="00F54A5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F54A5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19</cp:revision>
  <cp:lastPrinted>2016-12-22T06:50:00Z</cp:lastPrinted>
  <dcterms:created xsi:type="dcterms:W3CDTF">2015-09-11T08:26:00Z</dcterms:created>
  <dcterms:modified xsi:type="dcterms:W3CDTF">2016-12-22T06:50:00Z</dcterms:modified>
</cp:coreProperties>
</file>